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CE5A93">
        <w:tc>
          <w:tcPr>
            <w:tcW w:w="9778" w:type="dxa"/>
            <w:shd w:val="clear" w:color="auto" w:fill="auto"/>
          </w:tcPr>
          <w:p w:rsidR="00CE5A93" w:rsidRDefault="00EA6245">
            <w:pPr>
              <w:pStyle w:val="NormalWeb"/>
              <w:tabs>
                <w:tab w:val="center" w:pos="2336"/>
                <w:tab w:val="right" w:pos="4673"/>
              </w:tabs>
              <w:spacing w:before="0"/>
              <w:jc w:val="center"/>
              <w:rPr>
                <w:rFonts w:cs="Arial"/>
                <w:bCs/>
                <w:iCs/>
                <w:color w:val="0000FF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es-EC" w:eastAsia="es-EC"/>
              </w:rPr>
              <w:drawing>
                <wp:inline distT="0" distB="0" distL="0" distR="0">
                  <wp:extent cx="1171575" cy="1143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A93" w:rsidRDefault="00CE5A93">
            <w:pPr>
              <w:pStyle w:val="Ttulo2"/>
              <w:jc w:val="center"/>
              <w:rPr>
                <w:bCs/>
                <w:iCs/>
                <w:color w:val="0000FF"/>
                <w:sz w:val="28"/>
                <w:szCs w:val="28"/>
              </w:rPr>
            </w:pPr>
          </w:p>
        </w:tc>
      </w:tr>
    </w:tbl>
    <w:p w:rsidR="00CE5A93" w:rsidRDefault="00CE5A93">
      <w:pPr>
        <w:pStyle w:val="Ttulo2"/>
        <w:jc w:val="center"/>
        <w:rPr>
          <w:color w:val="0000CC"/>
          <w:sz w:val="28"/>
          <w:szCs w:val="28"/>
        </w:rPr>
      </w:pPr>
      <w:r>
        <w:rPr>
          <w:bCs/>
          <w:iCs/>
          <w:color w:val="0000FF"/>
          <w:sz w:val="28"/>
          <w:szCs w:val="28"/>
        </w:rPr>
        <w:t>ESCUELA SUPERIOR POLITÉCNICA DE CHIMBORAZO</w:t>
      </w:r>
    </w:p>
    <w:p w:rsidR="00CE5A93" w:rsidRDefault="00CE5A93">
      <w:pPr>
        <w:jc w:val="center"/>
      </w:pPr>
      <w:r>
        <w:rPr>
          <w:rFonts w:ascii="Arial" w:hAnsi="Arial" w:cs="Arial"/>
          <w:b/>
          <w:color w:val="0000CC"/>
          <w:sz w:val="28"/>
          <w:szCs w:val="28"/>
          <w:lang w:val="es-EC"/>
        </w:rPr>
        <w:t xml:space="preserve">DEPARTAMENTO DE </w:t>
      </w:r>
      <w:r w:rsidR="00747D9B">
        <w:rPr>
          <w:rFonts w:ascii="Arial" w:hAnsi="Arial" w:cs="Arial"/>
          <w:b/>
          <w:color w:val="0000CC"/>
          <w:sz w:val="28"/>
          <w:szCs w:val="28"/>
          <w:lang w:val="es-EC"/>
        </w:rPr>
        <w:t>TALENTO</w:t>
      </w:r>
      <w:r>
        <w:rPr>
          <w:rFonts w:ascii="Arial" w:hAnsi="Arial" w:cs="Arial"/>
          <w:b/>
          <w:color w:val="0000CC"/>
          <w:sz w:val="28"/>
          <w:szCs w:val="28"/>
          <w:lang w:val="es-EC"/>
        </w:rPr>
        <w:t xml:space="preserve"> HUMANO</w:t>
      </w:r>
    </w:p>
    <w:p w:rsidR="00CE5A93" w:rsidRDefault="00EA6245">
      <w:pPr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  <w:u w:val="single"/>
          <w:lang w:val="es-EC" w:eastAsia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85090</wp:posOffset>
                </wp:positionV>
                <wp:extent cx="1038225" cy="1178560"/>
                <wp:effectExtent l="13970" t="6985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93" w:rsidRDefault="00CE5A93">
                            <w:pPr>
                              <w:rPr>
                                <w:rFonts w:ascii="Arial Narrow" w:hAnsi="Arial Narrow" w:cs="Arial Narrow"/>
                                <w:color w:val="999999"/>
                              </w:rPr>
                            </w:pPr>
                          </w:p>
                          <w:p w:rsidR="00CE5A93" w:rsidRDefault="00CE5A93">
                            <w:pPr>
                              <w:rPr>
                                <w:rFonts w:ascii="Arial Narrow" w:hAnsi="Arial Narrow" w:cs="Arial Narrow"/>
                                <w:color w:val="999999"/>
                              </w:rPr>
                            </w:pPr>
                          </w:p>
                          <w:p w:rsidR="00CE5A93" w:rsidRDefault="00CE5A93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999999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999999"/>
                              </w:rPr>
                              <w:t>FOTO DIGITALIZADA</w:t>
                            </w:r>
                          </w:p>
                          <w:p w:rsidR="00CE5A93" w:rsidRDefault="00CE5A93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color w:val="999999"/>
                              </w:rPr>
                              <w:t>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15pt;margin-top:6.7pt;width:81.75pt;height:92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" strokecolor="silver">
                <v:textbox>
                  <w:txbxContent>
                    <w:p w:rsidR="00CE5A93" w:rsidRDefault="00CE5A93">
                      <w:pPr>
                        <w:rPr>
                          <w:rFonts w:ascii="Arial Narrow" w:hAnsi="Arial Narrow" w:cs="Arial Narrow"/>
                          <w:color w:val="999999"/>
                        </w:rPr>
                      </w:pPr>
                    </w:p>
                    <w:p w:rsidR="00CE5A93" w:rsidRDefault="00CE5A93">
                      <w:pPr>
                        <w:rPr>
                          <w:rFonts w:ascii="Arial Narrow" w:hAnsi="Arial Narrow" w:cs="Arial Narrow"/>
                          <w:color w:val="999999"/>
                        </w:rPr>
                      </w:pPr>
                    </w:p>
                    <w:p w:rsidR="00CE5A93" w:rsidRDefault="00CE5A93">
                      <w:pPr>
                        <w:jc w:val="center"/>
                        <w:rPr>
                          <w:rFonts w:ascii="Arial Narrow" w:hAnsi="Arial Narrow" w:cs="Arial Narrow"/>
                          <w:color w:val="999999"/>
                        </w:rPr>
                      </w:pPr>
                      <w:r>
                        <w:rPr>
                          <w:rFonts w:ascii="Arial Narrow" w:hAnsi="Arial Narrow" w:cs="Arial Narrow"/>
                          <w:color w:val="999999"/>
                        </w:rPr>
                        <w:t>FOTO DIGITALIZADA</w:t>
                      </w:r>
                    </w:p>
                    <w:p w:rsidR="00CE5A93" w:rsidRDefault="00CE5A93">
                      <w:pPr>
                        <w:jc w:val="center"/>
                      </w:pPr>
                      <w:r>
                        <w:rPr>
                          <w:rFonts w:ascii="Arial Narrow" w:hAnsi="Arial Narrow" w:cs="Arial Narrow"/>
                          <w:color w:val="999999"/>
                        </w:rPr>
                        <w:t>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CE5A93" w:rsidRDefault="00CE5A93">
      <w:pPr>
        <w:pStyle w:val="Ttulo2"/>
        <w:rPr>
          <w:bCs/>
          <w:iCs/>
          <w:color w:val="0000FF"/>
          <w:sz w:val="28"/>
          <w:szCs w:val="28"/>
          <w:u w:val="single"/>
        </w:rPr>
      </w:pPr>
    </w:p>
    <w:p w:rsidR="00CE5A93" w:rsidRDefault="00CE5A93">
      <w:pPr>
        <w:pStyle w:val="Ttulo2"/>
        <w:rPr>
          <w:color w:val="0000FF"/>
        </w:rPr>
      </w:pPr>
      <w:r>
        <w:rPr>
          <w:bCs/>
          <w:iCs/>
          <w:color w:val="0000FF"/>
          <w:sz w:val="28"/>
          <w:szCs w:val="28"/>
          <w:u w:val="single"/>
        </w:rPr>
        <w:t xml:space="preserve">HOJA DE VIDA </w:t>
      </w:r>
    </w:p>
    <w:p w:rsidR="00CE5A93" w:rsidRDefault="00CE5A93">
      <w:pPr>
        <w:pStyle w:val="Encabezado"/>
        <w:rPr>
          <w:rFonts w:ascii="Arial" w:hAnsi="Arial" w:cs="Arial"/>
          <w:color w:val="0000FF"/>
          <w:lang w:val="es-EC"/>
        </w:rPr>
      </w:pPr>
    </w:p>
    <w:p w:rsidR="00CE5A93" w:rsidRDefault="00CE5A93">
      <w:pPr>
        <w:pStyle w:val="Encabezad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(Si los espacios asignados son insuficientes, favor incluir las líneas que sean necesarias en </w:t>
      </w:r>
    </w:p>
    <w:p w:rsidR="00CE5A93" w:rsidRDefault="00CE5A93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>cada uno de los cuadros).</w:t>
      </w:r>
    </w:p>
    <w:p w:rsidR="00CE5A93" w:rsidRDefault="00CE5A93">
      <w:pPr>
        <w:pStyle w:val="Encabezado"/>
        <w:rPr>
          <w:rFonts w:ascii="Arial" w:hAnsi="Arial" w:cs="Arial"/>
        </w:rPr>
      </w:pPr>
    </w:p>
    <w:p w:rsidR="00CE5A93" w:rsidRDefault="00CE5A93">
      <w:pPr>
        <w:pStyle w:val="Ttulo3"/>
        <w:numPr>
          <w:ilvl w:val="0"/>
          <w:numId w:val="3"/>
        </w:numPr>
        <w:jc w:val="left"/>
      </w:pPr>
      <w:r>
        <w:rPr>
          <w:color w:val="0000FF"/>
        </w:rPr>
        <w:t>DATOS PERSONALES</w:t>
      </w:r>
    </w:p>
    <w:p w:rsidR="00CE5A93" w:rsidRDefault="00CE5A93">
      <w:pPr>
        <w:pStyle w:val="Ttulo3"/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86"/>
      </w:tblGrid>
      <w:tr w:rsidR="00CE5A93">
        <w:tc>
          <w:tcPr>
            <w:tcW w:w="66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Apellidos: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pStyle w:val="Ttulo4"/>
              <w:jc w:val="left"/>
            </w:pPr>
            <w:r>
              <w:rPr>
                <w:b/>
                <w:color w:val="auto"/>
                <w:sz w:val="20"/>
              </w:rPr>
              <w:t>CI:</w:t>
            </w:r>
          </w:p>
        </w:tc>
      </w:tr>
      <w:tr w:rsidR="00CE5A93"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Nombres: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pStyle w:val="Ttulo4"/>
              <w:jc w:val="left"/>
            </w:pPr>
            <w:r>
              <w:rPr>
                <w:b/>
                <w:color w:val="auto"/>
                <w:sz w:val="20"/>
              </w:rPr>
              <w:t>RUC:</w:t>
            </w:r>
          </w:p>
        </w:tc>
      </w:tr>
      <w:tr w:rsidR="00CE5A93"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 de nacimiento: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pStyle w:val="Ttulo4"/>
              <w:jc w:val="left"/>
            </w:pPr>
            <w:r>
              <w:rPr>
                <w:b/>
                <w:bCs/>
                <w:color w:val="auto"/>
                <w:sz w:val="20"/>
              </w:rPr>
              <w:t>Lugar:</w:t>
            </w:r>
          </w:p>
        </w:tc>
      </w:tr>
      <w:tr w:rsidR="00CE5A93">
        <w:trPr>
          <w:cantSplit/>
        </w:trPr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Lugar de trabajo</w:t>
            </w:r>
            <w:r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pStyle w:val="Encabezado"/>
            </w:pPr>
            <w:r>
              <w:rPr>
                <w:rFonts w:ascii="Arial" w:hAnsi="Arial" w:cs="Arial"/>
                <w:b/>
                <w:bCs/>
              </w:rPr>
              <w:t>Cargo: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E5A93"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Dirección domiciliaria: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pStyle w:val="Encabezado"/>
            </w:pPr>
            <w:r>
              <w:rPr>
                <w:rFonts w:ascii="Arial" w:hAnsi="Arial" w:cs="Arial"/>
                <w:b/>
                <w:bCs/>
              </w:rPr>
              <w:t>Ciudad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CE5A93"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Teléfonos oficina</w:t>
            </w:r>
            <w:r>
              <w:rPr>
                <w:rFonts w:ascii="Arial" w:hAnsi="Arial" w:cs="Arial"/>
              </w:rPr>
              <w:t xml:space="preserve">:                                        </w:t>
            </w:r>
            <w:r>
              <w:rPr>
                <w:rFonts w:ascii="Arial" w:hAnsi="Arial" w:cs="Arial"/>
                <w:b/>
              </w:rPr>
              <w:t xml:space="preserve">Domicilio: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pStyle w:val="Encabezado"/>
            </w:pPr>
            <w:r>
              <w:rPr>
                <w:rFonts w:ascii="Arial" w:hAnsi="Arial" w:cs="Arial"/>
                <w:b/>
                <w:bCs/>
              </w:rPr>
              <w:t>Fax</w:t>
            </w:r>
            <w:r>
              <w:rPr>
                <w:rFonts w:ascii="Arial" w:hAnsi="Arial" w:cs="Arial"/>
              </w:rPr>
              <w:t xml:space="preserve">:  </w:t>
            </w:r>
          </w:p>
        </w:tc>
      </w:tr>
      <w:tr w:rsidR="00CE5A93">
        <w:tc>
          <w:tcPr>
            <w:tcW w:w="66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tabs>
                <w:tab w:val="left" w:pos="385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pStyle w:val="Encabezado"/>
            </w:pPr>
            <w:r>
              <w:rPr>
                <w:rFonts w:ascii="Arial" w:hAnsi="Arial" w:cs="Arial"/>
                <w:b/>
                <w:bCs/>
              </w:rPr>
              <w:t>Celular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pStyle w:val="Ttulo3"/>
        <w:numPr>
          <w:ilvl w:val="0"/>
          <w:numId w:val="3"/>
        </w:numPr>
        <w:jc w:val="left"/>
        <w:rPr>
          <w:bCs/>
        </w:rPr>
      </w:pPr>
      <w:r>
        <w:rPr>
          <w:color w:val="0000FF"/>
        </w:rPr>
        <w:t>FORMACIÓN ACADÉMICA</w:t>
      </w:r>
    </w:p>
    <w:p w:rsidR="00CE5A93" w:rsidRDefault="00CE5A93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18"/>
      </w:tblGrid>
      <w:tr w:rsidR="00CE5A93">
        <w:trPr>
          <w:trHeight w:val="120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N°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Pregrado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E5A93" w:rsidRDefault="00CE5A93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18"/>
      </w:tblGrid>
      <w:tr w:rsidR="00CE5A93">
        <w:trPr>
          <w:trHeight w:val="120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Posgrado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pStyle w:val="Ttulo3"/>
        <w:numPr>
          <w:ilvl w:val="0"/>
          <w:numId w:val="3"/>
        </w:numPr>
        <w:jc w:val="left"/>
        <w:rPr>
          <w:sz w:val="16"/>
        </w:rPr>
      </w:pPr>
      <w:r>
        <w:rPr>
          <w:color w:val="0000FF"/>
        </w:rPr>
        <w:t>CURSOS Y SEMINARIOS RECIBIDOS (+ de 40 horas)</w:t>
      </w:r>
    </w:p>
    <w:p w:rsidR="00CE5A93" w:rsidRDefault="00CE5A93">
      <w:pPr>
        <w:ind w:firstLine="6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(Favor registrar desde el más reciente hacia atrás y solamente de los últimos 5 años)</w:t>
      </w:r>
    </w:p>
    <w:p w:rsidR="00CE5A93" w:rsidRDefault="00CE5A93">
      <w:pPr>
        <w:ind w:firstLine="680"/>
        <w:rPr>
          <w:rFonts w:ascii="Arial" w:hAnsi="Arial" w:cs="Arial"/>
          <w:sz w:val="16"/>
        </w:rPr>
      </w:pPr>
    </w:p>
    <w:p w:rsidR="00CE5A93" w:rsidRDefault="00CE5A93">
      <w:pPr>
        <w:ind w:firstLine="680"/>
        <w:rPr>
          <w:rFonts w:ascii="Arial" w:hAnsi="Arial" w:cs="Arial"/>
          <w:sz w:val="16"/>
        </w:rPr>
      </w:pPr>
    </w:p>
    <w:p w:rsidR="00CE5A93" w:rsidRDefault="00CE5A9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3.1 Cursos y Seminarios ofrecidos por la ESPOCH</w:t>
      </w:r>
    </w:p>
    <w:p w:rsidR="00CE5A93" w:rsidRDefault="00CE5A93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50"/>
        <w:gridCol w:w="873"/>
      </w:tblGrid>
      <w:tr w:rsidR="00CE5A93">
        <w:trPr>
          <w:trHeight w:val="120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83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 DE LOS CURSOS</w:t>
            </w:r>
          </w:p>
        </w:tc>
        <w:tc>
          <w:tcPr>
            <w:tcW w:w="8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</w:pPr>
            <w:r>
              <w:rPr>
                <w:rFonts w:ascii="Arial" w:hAnsi="Arial" w:cs="Arial"/>
                <w:color w:val="FFFFFF"/>
              </w:rPr>
              <w:t>HORAS</w:t>
            </w: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ind w:left="50"/>
              <w:jc w:val="center"/>
              <w:rPr>
                <w:rFonts w:ascii="Arial" w:hAnsi="Arial" w:cs="Arial"/>
                <w:b/>
                <w:bCs/>
                <w:color w:val="99CCFF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ind w:left="50"/>
              <w:jc w:val="center"/>
              <w:rPr>
                <w:rFonts w:ascii="Arial" w:hAnsi="Arial" w:cs="Arial"/>
                <w:b/>
                <w:bCs/>
                <w:color w:val="99CCFF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ind w:left="50"/>
              <w:jc w:val="center"/>
              <w:rPr>
                <w:rFonts w:ascii="Arial" w:hAnsi="Arial" w:cs="Arial"/>
                <w:b/>
                <w:bCs/>
                <w:color w:val="99CCFF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ind w:left="50"/>
              <w:jc w:val="center"/>
              <w:rPr>
                <w:rFonts w:ascii="Arial" w:hAnsi="Arial" w:cs="Arial"/>
                <w:b/>
                <w:bCs/>
                <w:color w:val="99CCFF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</w:tbl>
    <w:p w:rsidR="00CE5A93" w:rsidRDefault="00CE5A93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lastRenderedPageBreak/>
        <w:t xml:space="preserve">3.2 Cursos y Seminarios ofrecidos por otras Instituciones a nivel general </w:t>
      </w:r>
    </w:p>
    <w:p w:rsidR="00CE5A93" w:rsidRDefault="00CE5A93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p w:rsidR="00CE5A93" w:rsidRDefault="00CE5A93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18"/>
      </w:tblGrid>
      <w:tr w:rsidR="00CE5A93">
        <w:trPr>
          <w:trHeight w:val="120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INSTITUCIÓN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E5A93" w:rsidRDefault="00CE5A93">
      <w:pPr>
        <w:rPr>
          <w:lang w:val="es-EC"/>
        </w:rPr>
      </w:pPr>
    </w:p>
    <w:p w:rsidR="00CE5A93" w:rsidRDefault="00CE5A93">
      <w:pPr>
        <w:rPr>
          <w:lang w:val="es-EC"/>
        </w:rPr>
      </w:pPr>
    </w:p>
    <w:p w:rsidR="00CE5A93" w:rsidRDefault="00CE5A93">
      <w:pPr>
        <w:pStyle w:val="Ttulo3"/>
        <w:numPr>
          <w:ilvl w:val="0"/>
          <w:numId w:val="3"/>
        </w:numPr>
        <w:jc w:val="left"/>
      </w:pPr>
      <w:r>
        <w:rPr>
          <w:color w:val="0000FF"/>
        </w:rPr>
        <w:t>EXPERIENCIA</w:t>
      </w:r>
    </w:p>
    <w:p w:rsidR="00CE5A93" w:rsidRDefault="00CE5A93">
      <w:pPr>
        <w:ind w:left="680"/>
        <w:rPr>
          <w:rFonts w:ascii="Arial" w:hAnsi="Arial" w:cs="Arial"/>
        </w:rPr>
      </w:pPr>
    </w:p>
    <w:p w:rsidR="00CE5A93" w:rsidRDefault="00CE5A93">
      <w:pPr>
        <w:numPr>
          <w:ilvl w:val="4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4.1 Profesional </w:t>
      </w:r>
    </w:p>
    <w:p w:rsidR="00CE5A93" w:rsidRDefault="00CE5A93">
      <w:pPr>
        <w:numPr>
          <w:ilvl w:val="4"/>
          <w:numId w:val="3"/>
        </w:numPr>
        <w:rPr>
          <w:rFonts w:ascii="Arial" w:hAnsi="Arial" w:cs="Arial"/>
          <w:b/>
          <w:bCs/>
          <w:sz w:val="22"/>
          <w:szCs w:val="22"/>
        </w:rPr>
      </w:pPr>
    </w:p>
    <w:p w:rsidR="00CE5A93" w:rsidRDefault="00CE5A93">
      <w:pPr>
        <w:numPr>
          <w:ilvl w:val="4"/>
          <w:numId w:val="3"/>
        </w:numPr>
        <w:rPr>
          <w:color w:val="FFFFFF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63"/>
        <w:gridCol w:w="3260"/>
        <w:gridCol w:w="1276"/>
        <w:gridCol w:w="1285"/>
      </w:tblGrid>
      <w:tr w:rsidR="00CE5A93">
        <w:trPr>
          <w:trHeight w:val="120"/>
        </w:trPr>
        <w:tc>
          <w:tcPr>
            <w:tcW w:w="46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EMPRESA-INSTITUCIÓN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POSICIÓN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MES-AÑO</w:t>
            </w:r>
          </w:p>
        </w:tc>
      </w:tr>
      <w:tr w:rsidR="00CE5A93">
        <w:trPr>
          <w:cantSplit/>
          <w:trHeight w:val="280"/>
        </w:trPr>
        <w:tc>
          <w:tcPr>
            <w:tcW w:w="465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465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4.2 Docente</w:t>
      </w:r>
    </w:p>
    <w:p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3260"/>
        <w:gridCol w:w="1276"/>
        <w:gridCol w:w="1285"/>
      </w:tblGrid>
      <w:tr w:rsidR="00CE5A93">
        <w:trPr>
          <w:trHeight w:val="1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CURSOS - MATERIAS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MES-AÑO</w:t>
            </w:r>
          </w:p>
        </w:tc>
      </w:tr>
      <w:tr w:rsidR="00CE5A93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 xml:space="preserve">4.3 Directiva </w:t>
      </w: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3260"/>
        <w:gridCol w:w="1276"/>
        <w:gridCol w:w="1285"/>
      </w:tblGrid>
      <w:tr w:rsidR="00CE5A93">
        <w:trPr>
          <w:trHeight w:val="1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Cargos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MES-AÑO</w:t>
            </w:r>
          </w:p>
        </w:tc>
      </w:tr>
      <w:tr w:rsidR="00CE5A93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  </w:t>
      </w:r>
      <w:r>
        <w:rPr>
          <w:rFonts w:ascii="Arial" w:hAnsi="Arial" w:cs="Arial"/>
          <w:b/>
          <w:bCs/>
          <w:sz w:val="22"/>
          <w:szCs w:val="22"/>
        </w:rPr>
        <w:t>4.4 Capacitador</w:t>
      </w:r>
    </w:p>
    <w:p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408"/>
        <w:gridCol w:w="3260"/>
        <w:gridCol w:w="1276"/>
        <w:gridCol w:w="1285"/>
      </w:tblGrid>
      <w:tr w:rsidR="00CE5A93">
        <w:trPr>
          <w:trHeight w:val="120"/>
        </w:trPr>
        <w:tc>
          <w:tcPr>
            <w:tcW w:w="42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N°</w:t>
            </w:r>
          </w:p>
        </w:tc>
        <w:tc>
          <w:tcPr>
            <w:tcW w:w="34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t>CURSO- SEMINARIO (ÁREAS)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ENTIDADES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MES-AÑO</w:t>
            </w:r>
          </w:p>
        </w:tc>
      </w:tr>
      <w:tr w:rsidR="00CE5A93">
        <w:trPr>
          <w:cantSplit/>
          <w:trHeight w:val="280"/>
        </w:trPr>
        <w:tc>
          <w:tcPr>
            <w:tcW w:w="420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420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4.5 Vinculación con la colectividad</w:t>
      </w:r>
    </w:p>
    <w:p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28"/>
      </w:tblGrid>
      <w:tr w:rsidR="00CE5A93">
        <w:trPr>
          <w:trHeight w:val="120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DURACIÓN</w:t>
            </w:r>
          </w:p>
        </w:tc>
      </w:tr>
      <w:tr w:rsidR="00CE5A93">
        <w:trPr>
          <w:cantSplit/>
          <w:trHeight w:val="276"/>
        </w:trPr>
        <w:tc>
          <w:tcPr>
            <w:tcW w:w="472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4.6 Investigación</w:t>
      </w:r>
    </w:p>
    <w:p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p w:rsidR="00CE5A93" w:rsidRDefault="00CE5A93">
      <w:pPr>
        <w:pStyle w:val="Encabezado"/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28"/>
      </w:tblGrid>
      <w:tr w:rsidR="00CE5A93">
        <w:trPr>
          <w:trHeight w:val="120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DURACIÓN</w:t>
            </w:r>
          </w:p>
        </w:tc>
      </w:tr>
      <w:tr w:rsidR="00CE5A93">
        <w:trPr>
          <w:cantSplit/>
          <w:trHeight w:val="276"/>
        </w:trPr>
        <w:tc>
          <w:tcPr>
            <w:tcW w:w="472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numPr>
          <w:ilvl w:val="1"/>
          <w:numId w:val="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4.7 Consultoría en general</w:t>
      </w:r>
    </w:p>
    <w:p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423"/>
        <w:gridCol w:w="3260"/>
        <w:gridCol w:w="1276"/>
        <w:gridCol w:w="1285"/>
      </w:tblGrid>
      <w:tr w:rsidR="00CE5A93">
        <w:trPr>
          <w:trHeight w:val="120"/>
        </w:trPr>
        <w:tc>
          <w:tcPr>
            <w:tcW w:w="4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4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NOMBRE DEL PROYECTO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INSTITUCIÓN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MES-AÑO</w:t>
            </w:r>
          </w:p>
        </w:tc>
      </w:tr>
      <w:tr w:rsidR="00CE5A93">
        <w:trPr>
          <w:cantSplit/>
          <w:trHeight w:val="280"/>
        </w:trPr>
        <w:tc>
          <w:tcPr>
            <w:tcW w:w="405" w:type="dxa"/>
            <w:tcBorders>
              <w:top w:val="sing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5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E5A93" w:rsidRDefault="00CE5A93">
      <w:pPr>
        <w:rPr>
          <w:rFonts w:ascii="Arial" w:hAnsi="Arial" w:cs="Arial"/>
          <w:b/>
          <w:bCs/>
          <w:sz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</w:rPr>
      </w:pPr>
    </w:p>
    <w:p w:rsidR="00CE5A93" w:rsidRDefault="00CE5A93">
      <w:pPr>
        <w:rPr>
          <w:rFonts w:ascii="Arial" w:hAnsi="Arial" w:cs="Arial"/>
          <w:b/>
          <w:bCs/>
          <w:sz w:val="22"/>
        </w:rPr>
      </w:pPr>
    </w:p>
    <w:p w:rsidR="00CE5A93" w:rsidRDefault="00CE5A9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lastRenderedPageBreak/>
        <w:t xml:space="preserve">5.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  <w:t>PUBLICACIONES</w:t>
      </w:r>
    </w:p>
    <w:p w:rsidR="00CE5A93" w:rsidRDefault="00CE5A93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057"/>
        <w:gridCol w:w="2268"/>
        <w:gridCol w:w="1852"/>
      </w:tblGrid>
      <w:tr w:rsidR="00CE5A93">
        <w:trPr>
          <w:trHeight w:val="216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5057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TITULO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EDITORIAL</w:t>
            </w:r>
          </w:p>
        </w:tc>
        <w:tc>
          <w:tcPr>
            <w:tcW w:w="1852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</w:pPr>
            <w:r>
              <w:rPr>
                <w:color w:val="FFFFFF"/>
              </w:rPr>
              <w:t>AÑO PUBLICACIÓN</w:t>
            </w:r>
          </w:p>
        </w:tc>
      </w:tr>
      <w:tr w:rsidR="00CE5A93">
        <w:trPr>
          <w:cantSplit/>
          <w:trHeight w:val="280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57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2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E5A93" w:rsidRDefault="00CE5A93">
      <w:pPr>
        <w:rPr>
          <w:rFonts w:ascii="Arial" w:hAnsi="Arial" w:cs="Arial"/>
          <w:sz w:val="22"/>
          <w:szCs w:val="22"/>
        </w:rPr>
      </w:pPr>
    </w:p>
    <w:p w:rsidR="00CE5A93" w:rsidRDefault="00CE5A93">
      <w:pPr>
        <w:rPr>
          <w:rFonts w:ascii="Arial" w:hAnsi="Arial" w:cs="Arial"/>
          <w:sz w:val="22"/>
          <w:szCs w:val="22"/>
        </w:rPr>
      </w:pPr>
    </w:p>
    <w:p w:rsidR="00CE5A93" w:rsidRDefault="00CE5A93">
      <w:pPr>
        <w:rPr>
          <w:rFonts w:ascii="Arial" w:hAnsi="Arial" w:cs="Arial"/>
          <w:sz w:val="22"/>
          <w:szCs w:val="22"/>
        </w:rPr>
      </w:pPr>
    </w:p>
    <w:p w:rsidR="00CE5A93" w:rsidRDefault="00CE5A93">
      <w:pPr>
        <w:rPr>
          <w:rFonts w:ascii="Arial" w:hAnsi="Arial" w:cs="Arial"/>
          <w:sz w:val="22"/>
          <w:szCs w:val="22"/>
        </w:rPr>
      </w:pPr>
    </w:p>
    <w:p w:rsidR="00CE5A93" w:rsidRDefault="00CE5A93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6.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  <w:t>IDIOMAS</w:t>
      </w:r>
    </w:p>
    <w:p w:rsidR="00CE5A93" w:rsidRDefault="00CE5A93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938"/>
        <w:gridCol w:w="1746"/>
        <w:gridCol w:w="1739"/>
        <w:gridCol w:w="1754"/>
      </w:tblGrid>
      <w:tr w:rsidR="00CE5A93">
        <w:trPr>
          <w:trHeight w:val="216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3938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IDIOMA    </w:t>
            </w:r>
          </w:p>
        </w:tc>
        <w:tc>
          <w:tcPr>
            <w:tcW w:w="1746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HABLADO %</w:t>
            </w:r>
          </w:p>
        </w:tc>
        <w:tc>
          <w:tcPr>
            <w:tcW w:w="1739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</w:rPr>
              <w:t>ESCRITO %</w:t>
            </w:r>
          </w:p>
        </w:tc>
        <w:tc>
          <w:tcPr>
            <w:tcW w:w="1754" w:type="dxa"/>
            <w:tcBorders>
              <w:top w:val="double" w:sz="4" w:space="0" w:color="000000"/>
              <w:left w:val="single" w:sz="4" w:space="0" w:color="FFFFFF"/>
              <w:bottom w:val="double" w:sz="4" w:space="0" w:color="000000"/>
              <w:right w:val="double" w:sz="4" w:space="0" w:color="000000"/>
            </w:tcBorders>
            <w:shd w:val="clear" w:color="auto" w:fill="0000FF"/>
            <w:vAlign w:val="center"/>
          </w:tcPr>
          <w:p w:rsidR="00CE5A93" w:rsidRDefault="00CE5A93">
            <w:pPr>
              <w:pStyle w:val="Ttulo5"/>
              <w:jc w:val="center"/>
            </w:pPr>
            <w:r>
              <w:rPr>
                <w:color w:val="FFFFFF"/>
                <w:sz w:val="18"/>
                <w:szCs w:val="18"/>
              </w:rPr>
              <w:t>COMPRENSIÓN</w:t>
            </w:r>
            <w:r>
              <w:rPr>
                <w:color w:val="FFFFFF"/>
              </w:rPr>
              <w:t xml:space="preserve"> %</w:t>
            </w:r>
          </w:p>
        </w:tc>
      </w:tr>
      <w:tr w:rsidR="00CE5A93">
        <w:trPr>
          <w:cantSplit/>
          <w:trHeight w:val="280"/>
        </w:trPr>
        <w:tc>
          <w:tcPr>
            <w:tcW w:w="472" w:type="dxa"/>
            <w:tcBorders>
              <w:top w:val="double" w:sz="4" w:space="0" w:color="00000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38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ind w:left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single" w:sz="4" w:space="0" w:color="C0C0C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CE5A93" w:rsidRDefault="00CE5A93">
      <w:pPr>
        <w:rPr>
          <w:rFonts w:ascii="Arial" w:hAnsi="Arial" w:cs="Arial"/>
          <w:color w:val="0000FF"/>
          <w:sz w:val="22"/>
        </w:rPr>
      </w:pPr>
    </w:p>
    <w:p w:rsidR="00CE5A93" w:rsidRDefault="00CE5A93">
      <w:pPr>
        <w:rPr>
          <w:rFonts w:ascii="Arial" w:hAnsi="Arial" w:cs="Arial"/>
          <w:color w:val="0000FF"/>
          <w:sz w:val="22"/>
        </w:rPr>
      </w:pPr>
    </w:p>
    <w:p w:rsidR="00CE5A93" w:rsidRDefault="00CE5A93">
      <w:pPr>
        <w:rPr>
          <w:rFonts w:ascii="Arial" w:hAnsi="Arial" w:cs="Arial"/>
          <w:color w:val="0000FF"/>
          <w:sz w:val="22"/>
        </w:rPr>
      </w:pPr>
    </w:p>
    <w:p w:rsidR="00CE5A93" w:rsidRDefault="00CE5A93">
      <w:pPr>
        <w:rPr>
          <w:rFonts w:ascii="Arial" w:hAnsi="Arial" w:cs="Arial"/>
          <w:color w:val="0000FF"/>
          <w:sz w:val="22"/>
        </w:rPr>
      </w:pPr>
    </w:p>
    <w:p w:rsidR="00CE5A93" w:rsidRDefault="00CE5A93">
      <w:pPr>
        <w:pStyle w:val="Ttulo3"/>
        <w:jc w:val="left"/>
      </w:pPr>
      <w:r>
        <w:rPr>
          <w:color w:val="0000FF"/>
        </w:rPr>
        <w:t xml:space="preserve">7. </w:t>
      </w:r>
      <w:r>
        <w:rPr>
          <w:color w:val="0000FF"/>
        </w:rPr>
        <w:tab/>
        <w:t>INFORMACIÓN ADICIONAL QUE CONSIDERE UTIL</w:t>
      </w:r>
    </w:p>
    <w:p w:rsidR="00CE5A93" w:rsidRDefault="00CE5A93">
      <w:pPr>
        <w:rPr>
          <w:lang w:val="es-EC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E5A93">
        <w:trPr>
          <w:cantSplit/>
          <w:trHeight w:val="280"/>
        </w:trPr>
        <w:tc>
          <w:tcPr>
            <w:tcW w:w="9649" w:type="dxa"/>
            <w:tcBorders>
              <w:top w:val="double" w:sz="4" w:space="0" w:color="00000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pStyle w:val="Ttulo3"/>
        <w:jc w:val="left"/>
        <w:rPr>
          <w:sz w:val="16"/>
        </w:rPr>
      </w:pPr>
      <w:r>
        <w:rPr>
          <w:color w:val="0000FF"/>
        </w:rPr>
        <w:t xml:space="preserve">8. </w:t>
      </w:r>
      <w:r>
        <w:rPr>
          <w:color w:val="0000FF"/>
        </w:rPr>
        <w:tab/>
        <w:t>HOJA DE VIDA RESUMIDA</w:t>
      </w:r>
    </w:p>
    <w:p w:rsidR="00CE5A93" w:rsidRDefault="00CE5A93">
      <w:pPr>
        <w:ind w:left="680"/>
        <w:jc w:val="both"/>
        <w:rPr>
          <w:lang w:val="es-EC"/>
        </w:rPr>
      </w:pPr>
      <w:r>
        <w:rPr>
          <w:rFonts w:ascii="Arial" w:hAnsi="Arial" w:cs="Arial"/>
          <w:sz w:val="16"/>
          <w:lang w:val="es-EC"/>
        </w:rPr>
        <w:t>(</w:t>
      </w:r>
      <w:r>
        <w:rPr>
          <w:rFonts w:ascii="Arial" w:hAnsi="Arial" w:cs="Arial"/>
          <w:sz w:val="16"/>
        </w:rPr>
        <w:t>Favor resumir en no más de 10 líneas y a texto seguido su hoja de vida (títulos, capacitación relevante, posiciones privadas,   públicas y académicas importantes, docencia universitaria) para uso en material promocional y entrega de propuestas.</w:t>
      </w:r>
    </w:p>
    <w:p w:rsidR="00CE5A93" w:rsidRDefault="00CE5A93">
      <w:pPr>
        <w:jc w:val="both"/>
        <w:rPr>
          <w:lang w:val="es-EC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E5A93">
        <w:trPr>
          <w:cantSplit/>
          <w:trHeight w:val="280"/>
        </w:trPr>
        <w:tc>
          <w:tcPr>
            <w:tcW w:w="9649" w:type="dxa"/>
            <w:tcBorders>
              <w:top w:val="double" w:sz="4" w:space="0" w:color="00000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>
        <w:trPr>
          <w:cantSplit/>
          <w:trHeight w:val="28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single" w:sz="4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CE5A93">
        <w:trPr>
          <w:cantSplit/>
          <w:trHeight w:val="260"/>
        </w:trPr>
        <w:tc>
          <w:tcPr>
            <w:tcW w:w="9649" w:type="dxa"/>
            <w:tcBorders>
              <w:top w:val="single" w:sz="4" w:space="0" w:color="C0C0C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E5A93" w:rsidRDefault="00CE5A93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rPr>
          <w:rFonts w:ascii="Arial" w:hAnsi="Arial" w:cs="Arial"/>
          <w:b/>
          <w:bCs/>
          <w:sz w:val="16"/>
        </w:rPr>
      </w:pPr>
    </w:p>
    <w:p w:rsidR="00CE5A93" w:rsidRDefault="00CE5A93">
      <w:pPr>
        <w:numPr>
          <w:ilvl w:val="0"/>
          <w:numId w:val="2"/>
        </w:numPr>
        <w:ind w:hanging="720"/>
        <w:rPr>
          <w:sz w:val="18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AREAS EN LAS QUE PUEDE COLABORAR  CON LA INSTITUCIÓN </w:t>
      </w:r>
    </w:p>
    <w:p w:rsidR="00CE5A93" w:rsidRDefault="00CE5A93">
      <w:pPr>
        <w:pStyle w:val="Sangradetextonormal"/>
        <w:ind w:left="0" w:firstLine="708"/>
        <w:jc w:val="both"/>
        <w:rPr>
          <w:sz w:val="18"/>
        </w:rPr>
      </w:pPr>
    </w:p>
    <w:p w:rsidR="00CE5A93" w:rsidRDefault="00CE5A93">
      <w:pPr>
        <w:pStyle w:val="Sangradetextonormal"/>
        <w:ind w:left="708"/>
        <w:jc w:val="both"/>
        <w:rPr>
          <w:sz w:val="18"/>
        </w:rPr>
      </w:pPr>
      <w:r>
        <w:rPr>
          <w:sz w:val="18"/>
          <w:lang w:val="es-EC"/>
        </w:rPr>
        <w:t>Registre las</w:t>
      </w:r>
      <w:r>
        <w:rPr>
          <w:sz w:val="18"/>
        </w:rPr>
        <w:t xml:space="preserve"> áreas que sean de su preferencia  y que pueden ser tomadas en consideración en Gestión Administrativa.  Investigación, Vinculación con la colectividad.</w:t>
      </w:r>
    </w:p>
    <w:p w:rsidR="00CE5A93" w:rsidRDefault="00CE5A93">
      <w:pPr>
        <w:pStyle w:val="Sangradetextonormal"/>
        <w:ind w:left="0"/>
        <w:jc w:val="both"/>
        <w:rPr>
          <w:sz w:val="18"/>
        </w:rPr>
      </w:pPr>
    </w:p>
    <w:p w:rsidR="00CE5A93" w:rsidRDefault="00CE5A93">
      <w:pPr>
        <w:pStyle w:val="Encabezado"/>
        <w:rPr>
          <w:rFonts w:ascii="Arial" w:hAnsi="Arial" w:cs="Arial"/>
          <w:color w:val="0000FF"/>
          <w:sz w:val="22"/>
        </w:rPr>
      </w:pPr>
    </w:p>
    <w:p w:rsidR="00CE5A93" w:rsidRDefault="00CE5A93">
      <w:pPr>
        <w:pStyle w:val="Encabezado"/>
        <w:rPr>
          <w:rFonts w:ascii="Arial" w:hAnsi="Arial" w:cs="Arial"/>
          <w:color w:val="0000FF"/>
          <w:sz w:val="22"/>
        </w:rPr>
      </w:pPr>
    </w:p>
    <w:p w:rsidR="00CE5A93" w:rsidRDefault="00CE5A93">
      <w:pPr>
        <w:pStyle w:val="Encabezado"/>
        <w:rPr>
          <w:rFonts w:ascii="Arial" w:hAnsi="Arial" w:cs="Arial"/>
          <w:color w:val="0000FF"/>
          <w:sz w:val="22"/>
        </w:rPr>
      </w:pPr>
    </w:p>
    <w:p w:rsidR="00CE5A93" w:rsidRDefault="00CE5A93">
      <w:pPr>
        <w:pStyle w:val="Encabezado"/>
        <w:rPr>
          <w:rFonts w:ascii="Arial" w:hAnsi="Arial" w:cs="Arial"/>
          <w:color w:val="0000FF"/>
          <w:sz w:val="22"/>
        </w:rPr>
      </w:pPr>
    </w:p>
    <w:p w:rsidR="00CE5A93" w:rsidRDefault="00CE5A93">
      <w:pPr>
        <w:pStyle w:val="Encabezado"/>
        <w:rPr>
          <w:rFonts w:ascii="Arial" w:hAnsi="Arial" w:cs="Arial"/>
          <w:color w:val="0000FF"/>
          <w:sz w:val="22"/>
        </w:rPr>
      </w:pPr>
    </w:p>
    <w:p w:rsidR="00CE5A93" w:rsidRDefault="00CE5A93">
      <w:pPr>
        <w:pStyle w:val="Encabezado"/>
        <w:rPr>
          <w:rFonts w:ascii="Arial" w:hAnsi="Arial" w:cs="Arial"/>
          <w:color w:val="0000FF"/>
          <w:sz w:val="22"/>
        </w:rPr>
      </w:pPr>
    </w:p>
    <w:p w:rsidR="00CE5A93" w:rsidRDefault="00CE5A93">
      <w:pPr>
        <w:pStyle w:val="Encabezado"/>
        <w:tabs>
          <w:tab w:val="clear" w:pos="4252"/>
          <w:tab w:val="center" w:pos="-2977"/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t>10. DECLARACIÓN</w:t>
      </w:r>
    </w:p>
    <w:p w:rsidR="00CE5A93" w:rsidRDefault="00CE5A93">
      <w:pPr>
        <w:pStyle w:val="Encabezado"/>
        <w:rPr>
          <w:rFonts w:ascii="Arial" w:hAnsi="Arial" w:cs="Arial"/>
          <w:sz w:val="22"/>
        </w:rPr>
      </w:pPr>
    </w:p>
    <w:p w:rsidR="00CE5A93" w:rsidRDefault="00CE5A93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y me responsabilizo que toda la información contenida en este formulario es verídica. En caso de de que se compruebe la falsedad de la información autorizo a  la Institución tomar las acciones legales que corresponda.  </w:t>
      </w:r>
    </w:p>
    <w:p w:rsidR="00CE5A93" w:rsidRDefault="00CE5A93">
      <w:pPr>
        <w:pStyle w:val="Encabezado"/>
        <w:jc w:val="both"/>
        <w:rPr>
          <w:rFonts w:ascii="Arial" w:hAnsi="Arial" w:cs="Arial"/>
        </w:rPr>
      </w:pPr>
    </w:p>
    <w:p w:rsidR="00CE5A93" w:rsidRDefault="00CE5A93">
      <w:pPr>
        <w:pStyle w:val="Encabezado"/>
        <w:jc w:val="both"/>
        <w:rPr>
          <w:rFonts w:ascii="Arial" w:hAnsi="Arial" w:cs="Arial"/>
          <w:sz w:val="16"/>
        </w:rPr>
      </w:pPr>
    </w:p>
    <w:p w:rsidR="00CE5A93" w:rsidRDefault="00CE5A93">
      <w:pPr>
        <w:rPr>
          <w:rFonts w:ascii="Arial" w:hAnsi="Arial" w:cs="Arial"/>
        </w:rPr>
      </w:pPr>
      <w:r>
        <w:rPr>
          <w:rFonts w:ascii="Arial" w:hAnsi="Arial" w:cs="Arial"/>
        </w:rPr>
        <w:t>Ciudad: ............................................................. Fecha: ..............................................................</w:t>
      </w:r>
    </w:p>
    <w:p w:rsidR="00CE5A93" w:rsidRDefault="00CE5A93">
      <w:pPr>
        <w:rPr>
          <w:rFonts w:ascii="Arial" w:hAnsi="Arial" w:cs="Arial"/>
        </w:rPr>
      </w:pPr>
    </w:p>
    <w:p w:rsidR="00CE5A93" w:rsidRDefault="00CE5A93">
      <w:pPr>
        <w:pStyle w:val="Encabezado"/>
        <w:jc w:val="both"/>
        <w:rPr>
          <w:rFonts w:ascii="Arial" w:hAnsi="Arial" w:cs="Arial"/>
        </w:rPr>
      </w:pPr>
    </w:p>
    <w:p w:rsidR="00CE5A93" w:rsidRDefault="00CE5A93">
      <w:pPr>
        <w:pStyle w:val="Encabezado"/>
        <w:jc w:val="both"/>
        <w:rPr>
          <w:rFonts w:ascii="Arial" w:hAnsi="Arial" w:cs="Arial"/>
        </w:rPr>
      </w:pPr>
    </w:p>
    <w:p w:rsidR="00CE5A93" w:rsidRDefault="00CE5A93">
      <w:pPr>
        <w:pStyle w:val="Encabezado"/>
        <w:jc w:val="both"/>
        <w:rPr>
          <w:rFonts w:ascii="Arial" w:hAnsi="Arial" w:cs="Arial"/>
        </w:rPr>
      </w:pPr>
    </w:p>
    <w:p w:rsidR="00CE5A93" w:rsidRDefault="00CE5A93">
      <w:pPr>
        <w:pStyle w:val="Encabezado"/>
        <w:jc w:val="both"/>
        <w:rPr>
          <w:rFonts w:ascii="Arial" w:hAnsi="Arial" w:cs="Arial"/>
        </w:rPr>
      </w:pPr>
    </w:p>
    <w:p w:rsidR="00CE5A93" w:rsidRDefault="00CE5A93">
      <w:pPr>
        <w:pStyle w:val="Encabezad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E5A93" w:rsidRDefault="00CE5A93">
      <w:pPr>
        <w:pStyle w:val="Encabezad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Digitalizada</w:t>
      </w:r>
    </w:p>
    <w:p w:rsidR="00CE5A93" w:rsidRDefault="00CE5A93">
      <w:pPr>
        <w:pStyle w:val="Encabezado"/>
        <w:jc w:val="center"/>
        <w:rPr>
          <w:rFonts w:ascii="Arial" w:hAnsi="Arial" w:cs="Arial"/>
        </w:rPr>
      </w:pPr>
    </w:p>
    <w:p w:rsidR="00CE5A93" w:rsidRDefault="00CE5A93">
      <w:pPr>
        <w:pStyle w:val="Encabezado"/>
        <w:jc w:val="center"/>
        <w:rPr>
          <w:rFonts w:ascii="Arial" w:hAnsi="Arial" w:cs="Arial"/>
        </w:rPr>
      </w:pPr>
    </w:p>
    <w:p w:rsidR="00CE5A93" w:rsidRDefault="00CE5A93">
      <w:pPr>
        <w:pStyle w:val="Encabezado"/>
        <w:rPr>
          <w:rFonts w:ascii="Arial" w:hAnsi="Arial" w:cs="Arial"/>
        </w:rPr>
      </w:pPr>
    </w:p>
    <w:p w:rsidR="00CE5A93" w:rsidRDefault="00CE5A93">
      <w:pPr>
        <w:pStyle w:val="Encabezad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 FAVOR PRESENTAR  EN MEDIO MAGNÉTICO Y FISICO LO SIGUIENTE:</w:t>
      </w:r>
    </w:p>
    <w:p w:rsidR="00CE5A93" w:rsidRDefault="00CE5A93">
      <w:pPr>
        <w:pStyle w:val="Encabezado"/>
        <w:rPr>
          <w:rFonts w:ascii="Arial" w:hAnsi="Arial" w:cs="Arial"/>
          <w:b/>
          <w:u w:val="single"/>
        </w:rPr>
      </w:pPr>
    </w:p>
    <w:p w:rsidR="00CE5A93" w:rsidRDefault="00CE5A93">
      <w:pPr>
        <w:pStyle w:val="Encabezado"/>
        <w:rPr>
          <w:rFonts w:ascii="Arial" w:hAnsi="Arial" w:cs="Arial"/>
        </w:rPr>
      </w:pPr>
    </w:p>
    <w:p w:rsidR="00CE5A93" w:rsidRDefault="00CE5A93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>1.- Copias de cédula de ciudadanía y papeleta de votación actualizadas</w:t>
      </w:r>
    </w:p>
    <w:p w:rsidR="00CE5A93" w:rsidRDefault="00CE5A93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>2.- Copias de títulos, grados académicos y diplomas relevantes obtenidos</w:t>
      </w:r>
    </w:p>
    <w:p w:rsidR="00CE5A93" w:rsidRDefault="00CE5A93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>3.- Copia registro del CONESUP para los títulos universitarios</w:t>
      </w:r>
    </w:p>
    <w:p w:rsidR="00CE5A93" w:rsidRDefault="00CE5A93">
      <w:pPr>
        <w:pStyle w:val="Encabezad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4.  La Dirección de Desarrollo Humano de acuerdo a sus requerimientos puede solicitar  al servidor  las copias notariadas de Títulos, Certificados de Postgrado, Certificados de Cursos y  hoja de vida.  </w:t>
      </w:r>
      <w:r>
        <w:rPr>
          <w:rFonts w:ascii="Arial" w:hAnsi="Arial" w:cs="Arial"/>
        </w:rPr>
        <w:tab/>
      </w:r>
    </w:p>
    <w:p w:rsidR="00CE5A93" w:rsidRDefault="00CE5A93">
      <w:pPr>
        <w:pStyle w:val="Encabezado"/>
        <w:rPr>
          <w:rFonts w:ascii="Arial" w:hAnsi="Arial" w:cs="Arial"/>
        </w:rPr>
      </w:pPr>
    </w:p>
    <w:p w:rsidR="00CE5A93" w:rsidRDefault="00CE5A93">
      <w:pPr>
        <w:pStyle w:val="Encabezado"/>
        <w:rPr>
          <w:rFonts w:ascii="Arial" w:hAnsi="Arial" w:cs="Arial"/>
        </w:rPr>
      </w:pPr>
    </w:p>
    <w:p w:rsidR="00CE5A93" w:rsidRDefault="00CE5A93">
      <w:pPr>
        <w:pStyle w:val="Encabezado"/>
        <w:rPr>
          <w:rFonts w:ascii="Arial" w:hAnsi="Arial" w:cs="Arial"/>
        </w:rPr>
      </w:pPr>
    </w:p>
    <w:p w:rsidR="00CE5A93" w:rsidRDefault="00CE5A93">
      <w:pPr>
        <w:pStyle w:val="Encabezado"/>
        <w:rPr>
          <w:rFonts w:ascii="Arial" w:hAnsi="Arial" w:cs="Arial"/>
          <w:sz w:val="18"/>
          <w:szCs w:val="18"/>
        </w:rPr>
      </w:pPr>
    </w:p>
    <w:p w:rsidR="00CE5A93" w:rsidRDefault="00CE5A93">
      <w:pPr>
        <w:pStyle w:val="Encabez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Fuente: Consejo Nacional de Evaluación y Acreditación (CONEA)</w:t>
      </w:r>
    </w:p>
    <w:p w:rsidR="00CE5A93" w:rsidRDefault="00CE5A93">
      <w:pPr>
        <w:pStyle w:val="Encabezado"/>
      </w:pPr>
      <w:r>
        <w:rPr>
          <w:rFonts w:ascii="Arial" w:hAnsi="Arial" w:cs="Arial"/>
          <w:sz w:val="16"/>
          <w:szCs w:val="16"/>
        </w:rPr>
        <w:t>Adaptación: Dirección de Desarrollo Humano</w:t>
      </w:r>
    </w:p>
    <w:sectPr w:rsidR="00CE5A9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9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b/>
        <w:color w:val="0000FF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9B"/>
    <w:rsid w:val="004E386B"/>
    <w:rsid w:val="00747D9B"/>
    <w:rsid w:val="00CE5A93"/>
    <w:rsid w:val="00E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D2DF338-1EE7-427F-A12B-CEF6BBA3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lang w:val="es-EC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2"/>
      <w:lang w:val="es-EC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Futura Bk BT" w:hAnsi="Futura Bk BT" w:cs="Futura Bk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color w:val="0000FF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/>
      <w:b/>
      <w:bCs/>
      <w:sz w:val="22"/>
      <w:szCs w:val="22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rFonts w:ascii="Arial" w:eastAsia="Times New Roman" w:hAnsi="Arial" w:cs="Times New Roman"/>
      <w:b/>
      <w:sz w:val="24"/>
      <w:szCs w:val="20"/>
    </w:rPr>
  </w:style>
  <w:style w:type="character" w:customStyle="1" w:styleId="Ttulo3Car">
    <w:name w:val="Título 3 Car"/>
    <w:rPr>
      <w:rFonts w:ascii="Arial" w:eastAsia="Times New Roman" w:hAnsi="Arial" w:cs="Times New Roman"/>
      <w:b/>
      <w:szCs w:val="20"/>
    </w:rPr>
  </w:style>
  <w:style w:type="character" w:customStyle="1" w:styleId="Ttulo4Car">
    <w:name w:val="Título 4 Car"/>
    <w:rPr>
      <w:rFonts w:ascii="Arial" w:eastAsia="Times New Roman" w:hAnsi="Arial" w:cs="Times New Roman"/>
      <w:color w:val="0000FF"/>
      <w:sz w:val="24"/>
      <w:szCs w:val="20"/>
      <w:lang w:val="es-ES"/>
    </w:rPr>
  </w:style>
  <w:style w:type="character" w:customStyle="1" w:styleId="Ttulo5Car">
    <w:name w:val="Título 5 Car"/>
    <w:rPr>
      <w:rFonts w:ascii="Futura Bk BT" w:eastAsia="Times New Roman" w:hAnsi="Futura Bk BT" w:cs="Times New Roman"/>
      <w:b/>
      <w:sz w:val="20"/>
      <w:szCs w:val="20"/>
      <w:lang w:val="es-ES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rPr>
      <w:rFonts w:ascii="Arial" w:eastAsia="Times New Roman" w:hAnsi="Arial" w:cs="Arial"/>
      <w:szCs w:val="24"/>
      <w:lang w:val="es-ES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680"/>
    </w:pPr>
    <w:rPr>
      <w:rFonts w:ascii="Arial" w:hAnsi="Arial" w:cs="Arial"/>
      <w:sz w:val="22"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</dc:creator>
  <cp:keywords/>
  <dc:description/>
  <cp:lastModifiedBy>JHON JAIRO CEVALLOS MEDINA</cp:lastModifiedBy>
  <cp:revision>2</cp:revision>
  <cp:lastPrinted>1601-01-01T00:00:00Z</cp:lastPrinted>
  <dcterms:created xsi:type="dcterms:W3CDTF">2020-01-27T15:09:00Z</dcterms:created>
  <dcterms:modified xsi:type="dcterms:W3CDTF">2020-01-27T15:09:00Z</dcterms:modified>
</cp:coreProperties>
</file>